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5AC5" w14:textId="0A09D05D" w:rsidR="002958E3" w:rsidRDefault="0091194C" w:rsidP="002958E3">
      <w:pPr>
        <w:spacing w:after="0"/>
        <w:ind w:right="-993"/>
        <w:jc w:val="center"/>
        <w:rPr>
          <w:rFonts w:ascii="Aptos Display" w:hAnsi="Aptos Display" w:cs="Arial"/>
          <w:b/>
          <w:color w:val="002060"/>
          <w:sz w:val="52"/>
          <w:szCs w:val="52"/>
          <w:lang w:val="en-GB"/>
        </w:rPr>
      </w:pPr>
      <w:r>
        <w:rPr>
          <w:rFonts w:ascii="Aptos Display" w:hAnsi="Aptos Display" w:cs="Arial"/>
          <w:b/>
          <w:noProof/>
          <w:color w:val="002060"/>
          <w:sz w:val="52"/>
          <w:szCs w:val="52"/>
          <w:lang w:val="en-GB"/>
        </w:rPr>
        <w:drawing>
          <wp:anchor distT="0" distB="0" distL="114300" distR="114300" simplePos="0" relativeHeight="251659264" behindDoc="0" locked="0" layoutInCell="1" allowOverlap="1" wp14:anchorId="1DA55E69" wp14:editId="7ADA4522">
            <wp:simplePos x="0" y="0"/>
            <wp:positionH relativeFrom="page">
              <wp:posOffset>6096000</wp:posOffset>
            </wp:positionH>
            <wp:positionV relativeFrom="paragraph">
              <wp:posOffset>0</wp:posOffset>
            </wp:positionV>
            <wp:extent cx="133350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ლოგო1-0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EE8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ADMINISTRATIVE </w:t>
      </w:r>
      <w:r w:rsidR="0015507D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ST</w:t>
      </w:r>
      <w:r w:rsidR="007A4430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AFF MOBILITY </w:t>
      </w:r>
    </w:p>
    <w:p w14:paraId="44EC7F2C" w14:textId="675517AE" w:rsidR="009B5EE8" w:rsidRPr="002958E3" w:rsidRDefault="009B5EE8" w:rsidP="002958E3">
      <w:pPr>
        <w:spacing w:after="0"/>
        <w:ind w:right="-993"/>
        <w:jc w:val="center"/>
        <w:rPr>
          <w:rFonts w:ascii="Aptos Display" w:hAnsi="Aptos Display" w:cs="Arial"/>
          <w:b/>
          <w:color w:val="002060"/>
          <w:sz w:val="52"/>
          <w:szCs w:val="52"/>
          <w:lang w:val="en-GB"/>
        </w:rPr>
      </w:pPr>
    </w:p>
    <w:p w14:paraId="2D280015" w14:textId="0E39700E" w:rsidR="002958E3" w:rsidRPr="002958E3" w:rsidRDefault="0091194C" w:rsidP="0091194C">
      <w:pPr>
        <w:spacing w:after="0"/>
        <w:ind w:right="-993"/>
        <w:rPr>
          <w:rFonts w:ascii="Aptos Display" w:hAnsi="Aptos Display" w:cs="Arial"/>
          <w:b/>
          <w:color w:val="002060"/>
          <w:sz w:val="52"/>
          <w:szCs w:val="52"/>
          <w:lang w:val="en-GB"/>
        </w:rPr>
      </w:pPr>
      <w:r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               </w:t>
      </w:r>
      <w:r w:rsidR="002958E3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APPLICATION </w:t>
      </w:r>
      <w:r w:rsidR="007A4430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FOR</w:t>
      </w:r>
      <w:r w:rsidR="002958E3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M</w:t>
      </w:r>
    </w:p>
    <w:p w14:paraId="4A1CA831" w14:textId="77777777" w:rsidR="002958E3" w:rsidRDefault="002958E3" w:rsidP="002958E3">
      <w:pPr>
        <w:spacing w:after="0"/>
        <w:ind w:right="-993"/>
        <w:jc w:val="left"/>
        <w:rPr>
          <w:rFonts w:ascii="Aptos Display" w:hAnsi="Aptos Display" w:cs="Arial"/>
          <w:b/>
          <w:color w:val="002060"/>
          <w:sz w:val="36"/>
          <w:szCs w:val="36"/>
          <w:lang w:val="en-GB"/>
        </w:rPr>
      </w:pPr>
    </w:p>
    <w:p w14:paraId="0E97A11D" w14:textId="52DF9B6A" w:rsidR="007A4430" w:rsidRDefault="007A4430" w:rsidP="002958E3">
      <w:pPr>
        <w:spacing w:after="0"/>
        <w:ind w:right="-993"/>
        <w:rPr>
          <w:rFonts w:ascii="Aptos Display" w:hAnsi="Aptos Display" w:cs="Arial"/>
          <w:b/>
          <w:color w:val="002060"/>
          <w:szCs w:val="24"/>
          <w:lang w:val="en-GB"/>
        </w:rPr>
      </w:pPr>
    </w:p>
    <w:p w14:paraId="152CD1C3" w14:textId="77777777" w:rsidR="002958E3" w:rsidRPr="002958E3" w:rsidRDefault="002958E3" w:rsidP="002958E3">
      <w:pPr>
        <w:spacing w:after="0"/>
        <w:ind w:right="-993"/>
        <w:jc w:val="center"/>
        <w:rPr>
          <w:rFonts w:ascii="Aptos Display" w:hAnsi="Aptos Display" w:cs="Arial"/>
          <w:b/>
          <w:color w:val="002060"/>
          <w:szCs w:val="24"/>
          <w:lang w:val="en-GB"/>
        </w:rPr>
      </w:pPr>
    </w:p>
    <w:p w14:paraId="015522B6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A214236" w14:textId="4B9B7C7D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9B5EE8">
        <w:rPr>
          <w:rFonts w:ascii="Verdana" w:hAnsi="Verdana" w:cs="Arial"/>
          <w:b/>
          <w:color w:val="002060"/>
          <w:szCs w:val="24"/>
          <w:lang w:val="en-GB"/>
        </w:rPr>
        <w:t xml:space="preserve">Administrative 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Staff 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1"/>
        <w:gridCol w:w="2177"/>
        <w:gridCol w:w="2195"/>
        <w:gridCol w:w="2177"/>
      </w:tblGrid>
      <w:tr w:rsidR="001B0BB8" w:rsidRPr="008815DF" w14:paraId="6CDC2552" w14:textId="77777777" w:rsidTr="00D353AC">
        <w:trPr>
          <w:trHeight w:val="622"/>
        </w:trPr>
        <w:tc>
          <w:tcPr>
            <w:tcW w:w="2138" w:type="dxa"/>
            <w:shd w:val="clear" w:color="auto" w:fill="FFFFFF"/>
          </w:tcPr>
          <w:p w14:paraId="28F5DDE6" w14:textId="47FD0906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7" w:type="dxa"/>
            <w:shd w:val="clear" w:color="auto" w:fill="FFFFFF"/>
          </w:tcPr>
          <w:p w14:paraId="7B4E7C0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shd w:val="clear" w:color="auto" w:fill="FFFFFF"/>
          </w:tcPr>
          <w:p w14:paraId="0CF9BABE" w14:textId="1975861F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7" w:type="dxa"/>
            <w:shd w:val="clear" w:color="auto" w:fill="FFFFFF"/>
          </w:tcPr>
          <w:p w14:paraId="637DD187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28459A2F" w14:textId="77777777" w:rsidTr="00D353AC">
        <w:trPr>
          <w:trHeight w:val="571"/>
        </w:trPr>
        <w:tc>
          <w:tcPr>
            <w:tcW w:w="2138" w:type="dxa"/>
            <w:shd w:val="clear" w:color="auto" w:fill="FFFFFF"/>
          </w:tcPr>
          <w:p w14:paraId="5490AF9A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47" w:type="dxa"/>
            <w:shd w:val="clear" w:color="auto" w:fill="FFFFFF"/>
          </w:tcPr>
          <w:p w14:paraId="4DAD87AD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shd w:val="clear" w:color="auto" w:fill="FFFFFF"/>
          </w:tcPr>
          <w:p w14:paraId="153AE4C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47" w:type="dxa"/>
            <w:shd w:val="clear" w:color="auto" w:fill="FFFFFF"/>
          </w:tcPr>
          <w:p w14:paraId="0F681DA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0B15F03D" w14:textId="77777777" w:rsidTr="00D353AC">
        <w:trPr>
          <w:trHeight w:val="769"/>
        </w:trPr>
        <w:tc>
          <w:tcPr>
            <w:tcW w:w="2138" w:type="dxa"/>
            <w:shd w:val="clear" w:color="auto" w:fill="FFFFFF"/>
          </w:tcPr>
          <w:p w14:paraId="1138B7BF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47" w:type="dxa"/>
            <w:shd w:val="clear" w:color="auto" w:fill="FFFFFF"/>
          </w:tcPr>
          <w:p w14:paraId="47EDD67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shd w:val="clear" w:color="auto" w:fill="FFFFFF"/>
          </w:tcPr>
          <w:p w14:paraId="0A49FA17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47" w:type="dxa"/>
            <w:shd w:val="clear" w:color="auto" w:fill="FFFFFF"/>
          </w:tcPr>
          <w:p w14:paraId="530BE9D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43730497" w14:textId="77777777" w:rsidTr="00D353AC">
        <w:trPr>
          <w:trHeight w:val="436"/>
        </w:trPr>
        <w:tc>
          <w:tcPr>
            <w:tcW w:w="2138" w:type="dxa"/>
            <w:shd w:val="clear" w:color="auto" w:fill="FFFFFF"/>
          </w:tcPr>
          <w:p w14:paraId="63AE0A8E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26D7E4D8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9B5EE8" w:rsidRPr="008815DF" w14:paraId="4B93F8DA" w14:textId="77777777" w:rsidTr="009B5EE8">
        <w:trPr>
          <w:trHeight w:val="854"/>
        </w:trPr>
        <w:tc>
          <w:tcPr>
            <w:tcW w:w="2138" w:type="dxa"/>
            <w:shd w:val="clear" w:color="auto" w:fill="FFFFFF"/>
          </w:tcPr>
          <w:p w14:paraId="2F2FB776" w14:textId="45465848" w:rsidR="009B5EE8" w:rsidRPr="008815DF" w:rsidRDefault="009B5EE8" w:rsidP="008815DF">
            <w:pPr>
              <w:shd w:val="clear" w:color="auto" w:fill="FFFFFF"/>
              <w:spacing w:after="120"/>
              <w:ind w:right="225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Representing Department at the University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549DFA30" w14:textId="77777777" w:rsidR="009B5EE8" w:rsidRPr="008815DF" w:rsidRDefault="009B5EE8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BC73A41" w14:textId="77777777" w:rsidR="00D353AC" w:rsidRDefault="00D353AC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EDFD050" w14:textId="77777777" w:rsidR="009B5EE8" w:rsidRDefault="009B5EE8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E5DFDCE" w14:textId="187355D6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06"/>
        <w:gridCol w:w="6564"/>
      </w:tblGrid>
      <w:tr w:rsidR="008E2054" w:rsidRPr="008815DF" w14:paraId="098E536F" w14:textId="77777777" w:rsidTr="00140DEC">
        <w:tc>
          <w:tcPr>
            <w:tcW w:w="2124" w:type="dxa"/>
            <w:shd w:val="clear" w:color="auto" w:fill="FFFFFF"/>
          </w:tcPr>
          <w:p w14:paraId="5FDCB9E1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66E68FF9" w14:textId="66C5D866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15702028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BED454E" w14:textId="77777777" w:rsidR="008E2054" w:rsidRPr="008E2054" w:rsidRDefault="008E2054" w:rsidP="001F598B">
      <w:pPr>
        <w:pStyle w:val="Text4"/>
        <w:ind w:left="0"/>
      </w:pPr>
    </w:p>
    <w:p w14:paraId="1D131C06" w14:textId="77777777" w:rsidR="00D353AC" w:rsidRPr="00991344" w:rsidRDefault="00D353AC" w:rsidP="00991344">
      <w:pPr>
        <w:pStyle w:val="Text4"/>
        <w:ind w:left="0"/>
        <w:rPr>
          <w:b/>
          <w:lang w:val="en-GB"/>
        </w:rPr>
      </w:pPr>
    </w:p>
    <w:p w14:paraId="190187A9" w14:textId="76A448AF" w:rsidR="00466BFF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</w:t>
      </w:r>
      <w:proofErr w:type="spellStart"/>
      <w:r w:rsidR="003C69E3">
        <w:rPr>
          <w:rFonts w:ascii="Verdana" w:hAnsi="Verdana" w:cs="Calibri"/>
          <w:lang w:val="en-GB"/>
        </w:rPr>
        <w:t>communicatio</w:t>
      </w:r>
      <w:proofErr w:type="spellEnd"/>
      <w:r>
        <w:rPr>
          <w:rFonts w:ascii="Verdana" w:hAnsi="Verdana" w:cs="Calibri"/>
          <w:lang w:val="en-GB"/>
        </w:rPr>
        <w:t xml:space="preserve">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14:paraId="4C44F87B" w14:textId="77777777" w:rsid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5EB82F97" w14:textId="6FB14D39" w:rsid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eastAsia="MS Gothic" w:hAnsi="Verdana" w:cstheme="minorHAnsi"/>
          <w:lang w:val="en-GB"/>
        </w:rPr>
      </w:pPr>
      <w:r>
        <w:rPr>
          <w:rFonts w:ascii="Verdana" w:hAnsi="Verdana" w:cs="Calibri"/>
          <w:lang w:val="en-GB"/>
        </w:rPr>
        <w:t xml:space="preserve">Proof </w:t>
      </w:r>
      <w:proofErr w:type="gramStart"/>
      <w:r>
        <w:rPr>
          <w:rFonts w:ascii="Verdana" w:hAnsi="Verdana" w:cs="Calibri"/>
          <w:lang w:val="en-GB"/>
        </w:rPr>
        <w:t>of  language</w:t>
      </w:r>
      <w:proofErr w:type="gramEnd"/>
      <w:r>
        <w:rPr>
          <w:rFonts w:ascii="Verdana" w:hAnsi="Verdana" w:cs="Calibri"/>
          <w:lang w:val="en-GB"/>
        </w:rPr>
        <w:t xml:space="preserve"> proficiency (B2) </w:t>
      </w:r>
      <w:r w:rsidRPr="00D353AC">
        <w:rPr>
          <w:rFonts w:ascii="Segoe UI Symbol" w:eastAsia="MS Gothic" w:hAnsi="Segoe UI Symbol" w:cs="Segoe UI Symbol"/>
          <w:lang w:val="en-GB"/>
        </w:rPr>
        <w:t>☐</w:t>
      </w:r>
      <w:r w:rsidRPr="00D353AC">
        <w:rPr>
          <w:rFonts w:ascii="Verdana" w:eastAsia="MS Gothic" w:hAnsi="Verdana" w:cs="Calibri"/>
          <w:lang w:val="en-GB"/>
        </w:rPr>
        <w:t xml:space="preserve">  </w:t>
      </w:r>
      <w:r w:rsidRPr="00D353AC">
        <w:rPr>
          <w:rFonts w:ascii="Verdana" w:eastAsia="MS Gothic" w:hAnsi="Verdana" w:cstheme="minorHAnsi"/>
          <w:lang w:val="en-GB"/>
        </w:rPr>
        <w:t>(International certificate, Internal test result)</w:t>
      </w:r>
    </w:p>
    <w:p w14:paraId="569A0F25" w14:textId="279AE835" w:rsid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eastAsia="MS Gothic" w:hAnsi="Verdana" w:cstheme="minorHAnsi"/>
          <w:lang w:val="en-GB"/>
        </w:rPr>
      </w:pPr>
      <w:r>
        <w:rPr>
          <w:rFonts w:ascii="Verdana" w:eastAsia="MS Gothic" w:hAnsi="Verdana" w:cstheme="minorHAnsi"/>
          <w:lang w:val="en-GB"/>
        </w:rPr>
        <w:t xml:space="preserve">_______________________________________________ </w:t>
      </w:r>
    </w:p>
    <w:p w14:paraId="701C29ED" w14:textId="77777777" w:rsidR="00D353AC" w:rsidRP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theme="minorHAns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BAAFBD" w14:textId="77777777" w:rsidTr="009B5EE8">
        <w:trPr>
          <w:trHeight w:val="2919"/>
          <w:jc w:val="center"/>
        </w:trPr>
        <w:tc>
          <w:tcPr>
            <w:tcW w:w="8763" w:type="dxa"/>
            <w:shd w:val="clear" w:color="auto" w:fill="FFFFFF"/>
            <w:hideMark/>
          </w:tcPr>
          <w:p w14:paraId="6ABE2952" w14:textId="134FFBD1" w:rsidR="00377526" w:rsidRDefault="009B5EE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A</w:t>
            </w:r>
            <w:r w:rsidR="00D353AC">
              <w:rPr>
                <w:rFonts w:ascii="Verdana" w:hAnsi="Verdana" w:cs="Calibri"/>
                <w:b/>
                <w:sz w:val="20"/>
                <w:lang w:val="en-GB"/>
              </w:rPr>
              <w:t>ims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and prosperous outcomes 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>of the mobility:</w:t>
            </w:r>
          </w:p>
          <w:p w14:paraId="00DE8378" w14:textId="77777777" w:rsidR="009B5EE8" w:rsidRDefault="009B5EE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F6EE13" w14:textId="77777777" w:rsidR="009B5EE8" w:rsidRDefault="009B5EE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055C87" w14:textId="77777777" w:rsidR="009B5EE8" w:rsidRDefault="009B5EE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4E6B77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96CA7E8" w14:textId="77777777" w:rsidR="00F90ED6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1C442135" w14:textId="77777777" w:rsidR="009B5EE8" w:rsidRPr="00490F95" w:rsidRDefault="009B5EE8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20F4DC6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330232D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3D797D6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A4BCD53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27"/>
      </w:tblGrid>
      <w:tr w:rsidR="00377526" w:rsidRPr="00FF66CC" w14:paraId="0DEA9D6C" w14:textId="77777777" w:rsidTr="00D353AC">
        <w:trPr>
          <w:trHeight w:val="3822"/>
          <w:jc w:val="center"/>
        </w:trPr>
        <w:tc>
          <w:tcPr>
            <w:tcW w:w="9027" w:type="dxa"/>
            <w:shd w:val="clear" w:color="auto" w:fill="FFFFFF"/>
          </w:tcPr>
          <w:p w14:paraId="2910C9F6" w14:textId="5E695B5F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gramStart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 xml:space="preserve"> Staff</w:t>
            </w:r>
            <w:proofErr w:type="gramEnd"/>
            <w:r w:rsidR="00140DEC">
              <w:rPr>
                <w:rFonts w:ascii="Verdana" w:hAnsi="Verdana" w:cs="Calibri"/>
                <w:b/>
                <w:sz w:val="20"/>
                <w:lang w:val="en-GB"/>
              </w:rPr>
              <w:t xml:space="preserve"> M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ember</w:t>
            </w:r>
            <w:r w:rsidR="00EE21BB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bookmarkStart w:id="0" w:name="_GoBack"/>
            <w:bookmarkEnd w:id="0"/>
          </w:p>
          <w:p w14:paraId="113D817C" w14:textId="77777777" w:rsidR="00D353AC" w:rsidRDefault="00D353AC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4CE759F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0AFE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1E33754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09A42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CA5EF7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04E030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AC97" w14:textId="77777777" w:rsidR="001F3CF8" w:rsidRDefault="001F3CF8">
      <w:r>
        <w:separator/>
      </w:r>
    </w:p>
  </w:endnote>
  <w:endnote w:type="continuationSeparator" w:id="0">
    <w:p w14:paraId="0E6077F2" w14:textId="77777777" w:rsidR="001F3CF8" w:rsidRDefault="001F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B2C72" w14:textId="77777777" w:rsidR="009672A5" w:rsidRDefault="0096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4F286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208E" w14:textId="77777777" w:rsidR="009672A5" w:rsidRDefault="009672A5">
    <w:pPr>
      <w:pStyle w:val="Footer"/>
    </w:pPr>
  </w:p>
  <w:p w14:paraId="1BBAED30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A332" w14:textId="77777777" w:rsidR="001F3CF8" w:rsidRDefault="001F3CF8">
      <w:r>
        <w:separator/>
      </w:r>
    </w:p>
  </w:footnote>
  <w:footnote w:type="continuationSeparator" w:id="0">
    <w:p w14:paraId="5A6A2C54" w14:textId="77777777" w:rsidR="001F3CF8" w:rsidRDefault="001F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3101D904" w14:textId="77777777" w:rsidTr="00A07781">
      <w:trPr>
        <w:trHeight w:val="823"/>
      </w:trPr>
      <w:tc>
        <w:tcPr>
          <w:tcW w:w="8910" w:type="dxa"/>
          <w:vAlign w:val="center"/>
        </w:tcPr>
        <w:p w14:paraId="3188FCAA" w14:textId="5021B196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6F51D268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2EEF4466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5F4F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0DEC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69C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3CF8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958E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10C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91C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69E3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2B64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02E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09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94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1E3F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EE8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B26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4652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DA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AC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DEA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21BB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43A3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5111"/>
  <w15:docId w15:val="{CD6B4C3F-8041-4093-999C-666876B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0438DC2-99A3-4527-8D19-685D7CD0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2</Pages>
  <Words>94</Words>
  <Characters>539</Characters>
  <Application>Microsoft Office Word</Application>
  <DocSecurity>0</DocSecurity>
  <PresentationFormat>Microsoft Word 11.0</PresentationFormat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632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6</cp:revision>
  <cp:lastPrinted>2013-11-06T08:46:00Z</cp:lastPrinted>
  <dcterms:created xsi:type="dcterms:W3CDTF">2023-08-09T11:39:00Z</dcterms:created>
  <dcterms:modified xsi:type="dcterms:W3CDTF">2023-08-14T07:33:00Z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